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48" w:rsidRDefault="00291748">
      <w:pPr>
        <w:pStyle w:val="Heading3"/>
        <w:kinsoku w:val="0"/>
        <w:overflowPunct w:val="0"/>
        <w:rPr>
          <w:b/>
          <w:bCs/>
          <w:color w:val="292526"/>
        </w:rPr>
      </w:pPr>
      <w:bookmarkStart w:id="0" w:name="_GoBack"/>
      <w:bookmarkEnd w:id="0"/>
      <w:r>
        <w:rPr>
          <w:b/>
          <w:bCs/>
          <w:color w:val="292526"/>
        </w:rPr>
        <w:t>The Story of Romulus and Remus</w:t>
      </w:r>
    </w:p>
    <w:p w:rsidR="00291748" w:rsidRDefault="003E4FBD" w:rsidP="003E4FBD">
      <w:pPr>
        <w:pStyle w:val="BodyText"/>
        <w:kinsoku w:val="0"/>
        <w:overflowPunct w:val="0"/>
        <w:spacing w:line="747" w:lineRule="exact"/>
        <w:ind w:left="3993" w:right="4036"/>
        <w:rPr>
          <w:b/>
          <w:bCs/>
          <w:color w:val="292526"/>
          <w:sz w:val="66"/>
          <w:szCs w:val="66"/>
        </w:rPr>
      </w:pPr>
      <w:r>
        <w:rPr>
          <w:b/>
          <w:bCs/>
          <w:color w:val="292526"/>
          <w:sz w:val="66"/>
          <w:szCs w:val="66"/>
        </w:rPr>
        <w:t xml:space="preserve">1 star </w:t>
      </w:r>
      <w:r w:rsidR="00291748">
        <w:rPr>
          <w:b/>
          <w:bCs/>
          <w:color w:val="292526"/>
          <w:sz w:val="66"/>
          <w:szCs w:val="66"/>
        </w:rPr>
        <w:t>Answers</w:t>
      </w: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spacing w:before="212"/>
        <w:rPr>
          <w:color w:val="292526"/>
          <w:spacing w:val="-4"/>
          <w:sz w:val="26"/>
          <w:szCs w:val="26"/>
        </w:rPr>
      </w:pPr>
      <w:r>
        <w:rPr>
          <w:color w:val="292526"/>
          <w:sz w:val="26"/>
          <w:szCs w:val="26"/>
        </w:rPr>
        <w:t>Name</w:t>
      </w:r>
      <w:r>
        <w:rPr>
          <w:color w:val="292526"/>
          <w:spacing w:val="-17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Romulus</w:t>
      </w:r>
      <w:r>
        <w:rPr>
          <w:color w:val="292526"/>
          <w:spacing w:val="-17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7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Remus’</w:t>
      </w:r>
      <w:r>
        <w:rPr>
          <w:color w:val="292526"/>
          <w:spacing w:val="-17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birth</w:t>
      </w:r>
      <w:r>
        <w:rPr>
          <w:color w:val="292526"/>
          <w:spacing w:val="-17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mother.</w:t>
      </w:r>
    </w:p>
    <w:p w:rsidR="00291748" w:rsidRDefault="00291748">
      <w:pPr>
        <w:pStyle w:val="Heading4"/>
        <w:kinsoku w:val="0"/>
        <w:overflowPunct w:val="0"/>
        <w:spacing w:before="141"/>
        <w:rPr>
          <w:color w:val="292526"/>
        </w:rPr>
      </w:pPr>
      <w:r>
        <w:rPr>
          <w:color w:val="292526"/>
        </w:rPr>
        <w:t>Romulus and Remus’ birth Mother was called Rhea Silvia.</w:t>
      </w:r>
    </w:p>
    <w:p w:rsidR="00291748" w:rsidRDefault="00291748">
      <w:pPr>
        <w:pStyle w:val="BodyText"/>
        <w:kinsoku w:val="0"/>
        <w:overflowPunct w:val="0"/>
        <w:rPr>
          <w:b/>
          <w:bCs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ind w:hanging="375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‘Rome’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named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after?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The city of Rome was named after Romulus.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ind w:hanging="36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Number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these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events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order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story:</w:t>
      </w:r>
    </w:p>
    <w:p w:rsidR="00291748" w:rsidRDefault="00291748">
      <w:pPr>
        <w:pStyle w:val="BodyText"/>
        <w:kinsoku w:val="0"/>
        <w:overflowPunct w:val="0"/>
        <w:rPr>
          <w:sz w:val="20"/>
          <w:szCs w:val="20"/>
        </w:rPr>
      </w:pPr>
    </w:p>
    <w:p w:rsidR="00291748" w:rsidRDefault="00D95C8C">
      <w:pPr>
        <w:pStyle w:val="BodyText"/>
        <w:kinsoku w:val="0"/>
        <w:overflowPunct w:val="0"/>
        <w:spacing w:before="236" w:line="424" w:lineRule="auto"/>
        <w:ind w:left="645" w:right="5564"/>
        <w:rPr>
          <w:color w:val="2925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840105</wp:posOffset>
                </wp:positionV>
                <wp:extent cx="257810" cy="25781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748" w:rsidRDefault="00291748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14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7pt;margin-top:66.15pt;width:20.3pt;height:20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" o:allowincell="f" filled="f" strokecolor="#292526" strokeweight="1pt">
                <v:textbox inset="0,0,0,0">
                  <w:txbxContent>
                    <w:p w:rsidR="00291748" w:rsidRDefault="00291748">
                      <w:pPr>
                        <w:pStyle w:val="BodyText"/>
                        <w:kinsoku w:val="0"/>
                        <w:overflowPunct w:val="0"/>
                        <w:spacing w:before="43"/>
                        <w:ind w:left="114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484505</wp:posOffset>
                </wp:positionV>
                <wp:extent cx="257810" cy="25781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748" w:rsidRDefault="00291748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21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1.7pt;margin-top:38.15pt;width:20.3pt;height:20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" o:allowincell="f" filled="f" strokecolor="#292526" strokeweight="1pt">
                <v:textbox inset="0,0,0,0">
                  <w:txbxContent>
                    <w:p w:rsidR="00291748" w:rsidRDefault="00291748">
                      <w:pPr>
                        <w:pStyle w:val="BodyText"/>
                        <w:kinsoku w:val="0"/>
                        <w:overflowPunct w:val="0"/>
                        <w:spacing w:before="43"/>
                        <w:ind w:left="121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128905</wp:posOffset>
                </wp:positionV>
                <wp:extent cx="257810" cy="25781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748" w:rsidRDefault="00291748">
                            <w:pPr>
                              <w:pStyle w:val="BodyText"/>
                              <w:kinsoku w:val="0"/>
                              <w:overflowPunct w:val="0"/>
                              <w:spacing w:before="36"/>
                              <w:ind w:left="128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1.7pt;margin-top:10.15pt;width:20.3pt;height:20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" o:allowincell="f" filled="f" strokecolor="#292526" strokeweight="1pt">
                <v:textbox inset="0,0,0,0">
                  <w:txbxContent>
                    <w:p w:rsidR="00291748" w:rsidRDefault="00291748">
                      <w:pPr>
                        <w:pStyle w:val="BodyText"/>
                        <w:kinsoku w:val="0"/>
                        <w:overflowPunct w:val="0"/>
                        <w:spacing w:before="36"/>
                        <w:ind w:left="128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748">
        <w:rPr>
          <w:color w:val="292526"/>
        </w:rPr>
        <w:t>The servant put the twin boys in the river Romulus kills Remus in a fight</w:t>
      </w:r>
    </w:p>
    <w:p w:rsidR="00291748" w:rsidRDefault="00D95C8C">
      <w:pPr>
        <w:pStyle w:val="BodyText"/>
        <w:kinsoku w:val="0"/>
        <w:overflowPunct w:val="0"/>
        <w:spacing w:before="36" w:line="453" w:lineRule="auto"/>
        <w:ind w:left="645" w:right="3548"/>
        <w:rPr>
          <w:color w:val="2925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357505</wp:posOffset>
                </wp:positionV>
                <wp:extent cx="257810" cy="25781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748" w:rsidRDefault="00291748">
                            <w:pPr>
                              <w:pStyle w:val="BodyText"/>
                              <w:kinsoku w:val="0"/>
                              <w:overflowPunct w:val="0"/>
                              <w:spacing w:before="15"/>
                              <w:ind w:left="107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91.7pt;margin-top:28.15pt;width:20.3pt;height:20.3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" o:allowincell="f" filled="f" strokecolor="#292526" strokeweight="1pt">
                <v:textbox inset="0,0,0,0">
                  <w:txbxContent>
                    <w:p w:rsidR="00291748" w:rsidRDefault="00291748">
                      <w:pPr>
                        <w:pStyle w:val="BodyText"/>
                        <w:kinsoku w:val="0"/>
                        <w:overflowPunct w:val="0"/>
                        <w:spacing w:before="15"/>
                        <w:ind w:left="107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748">
        <w:rPr>
          <w:color w:val="292526"/>
        </w:rPr>
        <w:t>The boys are offered to be joint kings of Alba Longa Amulius becomes king</w:t>
      </w:r>
    </w:p>
    <w:p w:rsidR="00291748" w:rsidRDefault="00291748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spacing w:before="100" w:line="348" w:lineRule="auto"/>
        <w:ind w:right="8015" w:hanging="379"/>
        <w:rPr>
          <w:b/>
          <w:bCs/>
          <w:color w:val="292526"/>
          <w:spacing w:val="-3"/>
          <w:sz w:val="26"/>
          <w:szCs w:val="26"/>
        </w:rPr>
      </w:pPr>
      <w:r>
        <w:rPr>
          <w:color w:val="292526"/>
          <w:sz w:val="26"/>
          <w:szCs w:val="26"/>
        </w:rPr>
        <w:t xml:space="preserve">Finish this sentence: </w:t>
      </w:r>
      <w:r>
        <w:rPr>
          <w:rFonts w:ascii="Twinkl SemiBold" w:hAnsi="Twinkl SemiBold" w:cs="Twinkl SemiBold"/>
          <w:b/>
          <w:bCs/>
          <w:color w:val="292526"/>
          <w:sz w:val="26"/>
          <w:szCs w:val="26"/>
        </w:rPr>
        <w:t xml:space="preserve">Mars was the… </w:t>
      </w:r>
      <w:r>
        <w:rPr>
          <w:b/>
          <w:bCs/>
          <w:color w:val="292526"/>
          <w:sz w:val="26"/>
          <w:szCs w:val="26"/>
        </w:rPr>
        <w:t>(Roman) God of</w:t>
      </w:r>
      <w:r>
        <w:rPr>
          <w:b/>
          <w:bCs/>
          <w:color w:val="292526"/>
          <w:spacing w:val="-49"/>
          <w:sz w:val="26"/>
          <w:szCs w:val="26"/>
        </w:rPr>
        <w:t xml:space="preserve"> </w:t>
      </w:r>
      <w:r>
        <w:rPr>
          <w:b/>
          <w:bCs/>
          <w:color w:val="292526"/>
          <w:spacing w:val="-3"/>
          <w:sz w:val="26"/>
          <w:szCs w:val="26"/>
        </w:rPr>
        <w:t>War</w:t>
      </w:r>
    </w:p>
    <w:p w:rsidR="00291748" w:rsidRDefault="00291748">
      <w:pPr>
        <w:pStyle w:val="Heading4"/>
        <w:kinsoku w:val="0"/>
        <w:overflowPunct w:val="0"/>
        <w:spacing w:before="4"/>
        <w:rPr>
          <w:color w:val="292526"/>
        </w:rPr>
      </w:pPr>
      <w:r>
        <w:rPr>
          <w:color w:val="292526"/>
        </w:rPr>
        <w:t>(also accept the father of Romulus and Remus)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ind w:hanging="372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Name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hill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which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wanted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build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his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city.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Remus wanted to build his city on Aventine Hill.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ind w:hanging="37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On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date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finish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being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built?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Rome finished being built on 21st April 753BC.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spacing w:before="1"/>
        <w:ind w:hanging="339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How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there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only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brother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built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city?</w:t>
      </w:r>
    </w:p>
    <w:p w:rsidR="00291748" w:rsidRDefault="00291748">
      <w:pPr>
        <w:pStyle w:val="Heading4"/>
        <w:kinsoku w:val="0"/>
        <w:overflowPunct w:val="0"/>
        <w:spacing w:before="141" w:line="348" w:lineRule="auto"/>
        <w:rPr>
          <w:color w:val="292526"/>
        </w:rPr>
      </w:pPr>
      <w:r>
        <w:rPr>
          <w:color w:val="292526"/>
        </w:rPr>
        <w:t>There was only one brother left to build a city as the other brother (Remus) had been killed (by Romulus).</w:t>
      </w:r>
    </w:p>
    <w:p w:rsidR="00291748" w:rsidRDefault="00291748">
      <w:pPr>
        <w:pStyle w:val="ListParagraph"/>
        <w:numPr>
          <w:ilvl w:val="0"/>
          <w:numId w:val="5"/>
        </w:numPr>
        <w:tabs>
          <w:tab w:val="left" w:pos="618"/>
        </w:tabs>
        <w:kinsoku w:val="0"/>
        <w:overflowPunct w:val="0"/>
        <w:spacing w:before="172"/>
        <w:ind w:hanging="385"/>
        <w:rPr>
          <w:color w:val="292526"/>
          <w:spacing w:val="-4"/>
          <w:sz w:val="26"/>
          <w:szCs w:val="26"/>
        </w:rPr>
      </w:pPr>
      <w:r>
        <w:rPr>
          <w:color w:val="292526"/>
          <w:sz w:val="26"/>
          <w:szCs w:val="26"/>
        </w:rPr>
        <w:t>Do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think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servant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Amulius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right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thing?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Give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reasons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for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answer.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Open-ended but must be backed up with a reason referring to the story.</w:t>
      </w:r>
    </w:p>
    <w:p w:rsidR="00291748" w:rsidRDefault="00291748">
      <w:pPr>
        <w:pStyle w:val="BodyText"/>
        <w:kinsoku w:val="0"/>
        <w:overflowPunct w:val="0"/>
        <w:spacing w:before="11"/>
        <w:rPr>
          <w:sz w:val="10"/>
          <w:szCs w:val="10"/>
        </w:rPr>
        <w:sectPr w:rsidR="00291748">
          <w:footerReference w:type="even" r:id="rId7"/>
          <w:footerReference w:type="default" r:id="rId8"/>
          <w:pgSz w:w="11910" w:h="16840"/>
          <w:pgMar w:top="220" w:right="420" w:bottom="1180" w:left="460" w:header="0" w:footer="981" w:gutter="0"/>
          <w:cols w:space="720"/>
          <w:noEndnote/>
        </w:sectPr>
      </w:pPr>
    </w:p>
    <w:p w:rsidR="00291748" w:rsidRDefault="00291748">
      <w:pPr>
        <w:pStyle w:val="Heading3"/>
        <w:kinsoku w:val="0"/>
        <w:overflowPunct w:val="0"/>
        <w:rPr>
          <w:b/>
          <w:bCs/>
          <w:color w:val="292526"/>
        </w:rPr>
      </w:pPr>
      <w:r>
        <w:rPr>
          <w:b/>
          <w:bCs/>
          <w:color w:val="292526"/>
        </w:rPr>
        <w:lastRenderedPageBreak/>
        <w:t>The Story of Romulus and Remus</w:t>
      </w:r>
    </w:p>
    <w:p w:rsidR="00291748" w:rsidRDefault="003E4FBD">
      <w:pPr>
        <w:pStyle w:val="BodyText"/>
        <w:kinsoku w:val="0"/>
        <w:overflowPunct w:val="0"/>
        <w:spacing w:line="747" w:lineRule="exact"/>
        <w:ind w:left="3993" w:right="4036"/>
        <w:jc w:val="center"/>
        <w:rPr>
          <w:b/>
          <w:bCs/>
          <w:color w:val="292526"/>
          <w:sz w:val="66"/>
          <w:szCs w:val="66"/>
        </w:rPr>
      </w:pPr>
      <w:r>
        <w:rPr>
          <w:b/>
          <w:bCs/>
          <w:color w:val="292526"/>
          <w:sz w:val="66"/>
          <w:szCs w:val="66"/>
        </w:rPr>
        <w:t xml:space="preserve">2 star </w:t>
      </w:r>
      <w:r w:rsidR="00291748">
        <w:rPr>
          <w:b/>
          <w:bCs/>
          <w:color w:val="292526"/>
          <w:sz w:val="66"/>
          <w:szCs w:val="66"/>
        </w:rPr>
        <w:t>Answers</w:t>
      </w: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212"/>
        <w:rPr>
          <w:color w:val="292526"/>
          <w:spacing w:val="-4"/>
          <w:sz w:val="26"/>
          <w:szCs w:val="26"/>
        </w:rPr>
      </w:pPr>
      <w:r>
        <w:rPr>
          <w:color w:val="292526"/>
          <w:sz w:val="26"/>
          <w:szCs w:val="26"/>
        </w:rPr>
        <w:t>Name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Romulus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birth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father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birth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mother.</w:t>
      </w:r>
    </w:p>
    <w:p w:rsidR="00291748" w:rsidRDefault="00291748">
      <w:pPr>
        <w:pStyle w:val="Heading4"/>
        <w:kinsoku w:val="0"/>
        <w:overflowPunct w:val="0"/>
        <w:spacing w:before="141"/>
        <w:rPr>
          <w:color w:val="292526"/>
        </w:rPr>
      </w:pPr>
      <w:r>
        <w:rPr>
          <w:color w:val="292526"/>
        </w:rPr>
        <w:t>Romulus and Remus’ birth father and birth mother were Mars and Rhea Silvia.</w:t>
      </w:r>
    </w:p>
    <w:p w:rsidR="00291748" w:rsidRDefault="00291748">
      <w:pPr>
        <w:pStyle w:val="BodyText"/>
        <w:kinsoku w:val="0"/>
        <w:overflowPunct w:val="0"/>
        <w:rPr>
          <w:b/>
          <w:bCs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ind w:hanging="375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‘Rome’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named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after?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The city of Rome was named after Romulus.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ind w:hanging="36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Rhea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Silvia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become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after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Amulius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became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king?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Rhea Silvia became a Priestess of Vesta after Amulius became king.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ind w:hanging="379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text,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author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uses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word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‘taunted’.</w:t>
      </w:r>
    </w:p>
    <w:p w:rsidR="00291748" w:rsidRDefault="00D95C8C">
      <w:pPr>
        <w:pStyle w:val="BodyText"/>
        <w:kinsoku w:val="0"/>
        <w:overflowPunct w:val="0"/>
        <w:spacing w:before="142" w:line="386" w:lineRule="auto"/>
        <w:ind w:left="617" w:right="2456" w:hanging="1"/>
        <w:rPr>
          <w:color w:val="2925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2137410</wp:posOffset>
                </wp:positionH>
                <wp:positionV relativeFrom="paragraph">
                  <wp:posOffset>397510</wp:posOffset>
                </wp:positionV>
                <wp:extent cx="221615" cy="4826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482600"/>
                          <a:chOff x="3366" y="626"/>
                          <a:chExt cx="349" cy="76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3366" y="626"/>
                            <a:ext cx="349" cy="760"/>
                          </a:xfrm>
                          <a:custGeom>
                            <a:avLst/>
                            <a:gdLst>
                              <a:gd name="T0" fmla="*/ 348 w 349"/>
                              <a:gd name="T1" fmla="*/ 348 h 760"/>
                              <a:gd name="T2" fmla="*/ 0 w 349"/>
                              <a:gd name="T3" fmla="*/ 348 h 760"/>
                              <a:gd name="T4" fmla="*/ 0 w 349"/>
                              <a:gd name="T5" fmla="*/ 0 h 760"/>
                              <a:gd name="T6" fmla="*/ 348 w 349"/>
                              <a:gd name="T7" fmla="*/ 0 h 760"/>
                              <a:gd name="T8" fmla="*/ 348 w 349"/>
                              <a:gd name="T9" fmla="*/ 348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760">
                                <a:moveTo>
                                  <a:pt x="348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3366" y="626"/>
                            <a:ext cx="349" cy="760"/>
                          </a:xfrm>
                          <a:custGeom>
                            <a:avLst/>
                            <a:gdLst>
                              <a:gd name="T0" fmla="*/ 348 w 349"/>
                              <a:gd name="T1" fmla="*/ 759 h 760"/>
                              <a:gd name="T2" fmla="*/ 0 w 349"/>
                              <a:gd name="T3" fmla="*/ 759 h 760"/>
                              <a:gd name="T4" fmla="*/ 0 w 349"/>
                              <a:gd name="T5" fmla="*/ 411 h 760"/>
                              <a:gd name="T6" fmla="*/ 348 w 349"/>
                              <a:gd name="T7" fmla="*/ 411 h 760"/>
                              <a:gd name="T8" fmla="*/ 348 w 349"/>
                              <a:gd name="T9" fmla="*/ 759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760">
                                <a:moveTo>
                                  <a:pt x="348" y="759"/>
                                </a:moveTo>
                                <a:lnTo>
                                  <a:pt x="0" y="759"/>
                                </a:lnTo>
                                <a:lnTo>
                                  <a:pt x="0" y="411"/>
                                </a:lnTo>
                                <a:lnTo>
                                  <a:pt x="348" y="411"/>
                                </a:lnTo>
                                <a:lnTo>
                                  <a:pt x="348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8834" id="Group 10" o:spid="_x0000_s1026" style="position:absolute;margin-left:168.3pt;margin-top:31.3pt;width:17.45pt;height:38pt;z-index:-251647488;mso-position-horizontal-relative:page" coordorigin="3366,626" coordsize="349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" o:allowincell="f">
                <v:shape id="Freeform 11" o:spid="_x0000_s1027" style="position:absolute;left:3366;top:626;width:349;height:760;visibility:visible;mso-wrap-style:square;v-text-anchor:top" coordsize="34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" path="m348,348l,348,,,348,r,348xe" filled="f" strokecolor="#292526" strokeweight="1pt">
                  <v:path arrowok="t" o:connecttype="custom" o:connectlocs="348,348;0,348;0,0;348,0;348,348" o:connectangles="0,0,0,0,0"/>
                </v:shape>
                <v:shape id="Freeform 12" o:spid="_x0000_s1028" style="position:absolute;left:3366;top:626;width:349;height:760;visibility:visible;mso-wrap-style:square;v-text-anchor:top" coordsize="34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" path="m348,759l,759,,411r348,l348,759xe" filled="f" strokecolor="#292526" strokeweight="1pt">
                  <v:path arrowok="t" o:connecttype="custom" o:connectlocs="348,759;0,759;0,411;348,411;348,759" o:connectangles="0,0,0,0,0"/>
                </v:shape>
                <w10:wrap anchorx="page"/>
              </v:group>
            </w:pict>
          </mc:Fallback>
        </mc:AlternateContent>
      </w:r>
      <w:r w:rsidR="00291748">
        <w:rPr>
          <w:color w:val="292526"/>
        </w:rPr>
        <w:t>Which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or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words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most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closely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match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the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‘taunted’?</w:t>
      </w:r>
      <w:r w:rsidR="00291748">
        <w:rPr>
          <w:color w:val="292526"/>
          <w:spacing w:val="42"/>
        </w:rPr>
        <w:t xml:space="preserve"> </w:t>
      </w:r>
      <w:r w:rsidR="00291748">
        <w:rPr>
          <w:color w:val="292526"/>
        </w:rPr>
        <w:t>Tick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on complimented</w:t>
      </w:r>
    </w:p>
    <w:p w:rsidR="00291748" w:rsidRDefault="00D95C8C">
      <w:pPr>
        <w:pStyle w:val="BodyText"/>
        <w:kinsoku w:val="0"/>
        <w:overflowPunct w:val="0"/>
        <w:spacing w:line="264" w:lineRule="exact"/>
        <w:ind w:left="617"/>
        <w:rPr>
          <w:color w:val="2925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207645</wp:posOffset>
                </wp:positionV>
                <wp:extent cx="234315" cy="234315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3356" y="327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4" y="36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366" y="337"/>
                            <a:ext cx="349" cy="349"/>
                          </a:xfrm>
                          <a:custGeom>
                            <a:avLst/>
                            <a:gdLst>
                              <a:gd name="T0" fmla="*/ 348 w 349"/>
                              <a:gd name="T1" fmla="*/ 348 h 349"/>
                              <a:gd name="T2" fmla="*/ 0 w 349"/>
                              <a:gd name="T3" fmla="*/ 348 h 349"/>
                              <a:gd name="T4" fmla="*/ 0 w 349"/>
                              <a:gd name="T5" fmla="*/ 0 h 349"/>
                              <a:gd name="T6" fmla="*/ 348 w 349"/>
                              <a:gd name="T7" fmla="*/ 0 h 349"/>
                              <a:gd name="T8" fmla="*/ 348 w 349"/>
                              <a:gd name="T9" fmla="*/ 348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8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364DF" id="Group 13" o:spid="_x0000_s1026" style="position:absolute;margin-left:167.8pt;margin-top:16.35pt;width:18.45pt;height:18.45pt;z-index:251667968;mso-position-horizontal-relative:page" coordorigin="3356,327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394;top:36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">
                  <v:imagedata r:id="rId10" o:title=""/>
                </v:shape>
                <v:shape id="Freeform 15" o:spid="_x0000_s1028" style="position:absolute;left:3366;top:337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" path="m348,348l,348,,,348,r,348xe" filled="f" strokecolor="#292526" strokeweight=".35275mm">
                  <v:path arrowok="t" o:connecttype="custom" o:connectlocs="348,348;0,348;0,0;348,0;348,348" o:connectangles="0,0,0,0,0"/>
                </v:shape>
                <w10:wrap anchorx="page"/>
              </v:group>
            </w:pict>
          </mc:Fallback>
        </mc:AlternateContent>
      </w:r>
      <w:r w:rsidR="00291748">
        <w:rPr>
          <w:color w:val="292526"/>
        </w:rPr>
        <w:t>cheered</w:t>
      </w:r>
    </w:p>
    <w:p w:rsidR="00291748" w:rsidRDefault="00291748">
      <w:pPr>
        <w:pStyle w:val="Heading4"/>
        <w:kinsoku w:val="0"/>
        <w:overflowPunct w:val="0"/>
        <w:spacing w:before="148"/>
        <w:rPr>
          <w:color w:val="292526"/>
        </w:rPr>
      </w:pPr>
      <w:r>
        <w:rPr>
          <w:color w:val="292526"/>
        </w:rPr>
        <w:t>teased</w:t>
      </w:r>
    </w:p>
    <w:p w:rsidR="00291748" w:rsidRDefault="00D95C8C">
      <w:pPr>
        <w:pStyle w:val="BodyText"/>
        <w:kinsoku w:val="0"/>
        <w:overflowPunct w:val="0"/>
        <w:spacing w:before="78"/>
        <w:ind w:left="617"/>
        <w:rPr>
          <w:color w:val="2925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2137410</wp:posOffset>
                </wp:positionH>
                <wp:positionV relativeFrom="paragraph">
                  <wp:posOffset>37465</wp:posOffset>
                </wp:positionV>
                <wp:extent cx="221615" cy="22161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custGeom>
                          <a:avLst/>
                          <a:gdLst>
                            <a:gd name="T0" fmla="*/ 348 w 349"/>
                            <a:gd name="T1" fmla="*/ 348 h 349"/>
                            <a:gd name="T2" fmla="*/ 0 w 349"/>
                            <a:gd name="T3" fmla="*/ 348 h 349"/>
                            <a:gd name="T4" fmla="*/ 0 w 349"/>
                            <a:gd name="T5" fmla="*/ 0 h 349"/>
                            <a:gd name="T6" fmla="*/ 348 w 349"/>
                            <a:gd name="T7" fmla="*/ 0 h 349"/>
                            <a:gd name="T8" fmla="*/ 348 w 349"/>
                            <a:gd name="T9" fmla="*/ 348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" h="349">
                              <a:moveTo>
                                <a:pt x="348" y="348"/>
                              </a:moveTo>
                              <a:lnTo>
                                <a:pt x="0" y="348"/>
                              </a:lnTo>
                              <a:lnTo>
                                <a:pt x="0" y="0"/>
                              </a:lnTo>
                              <a:lnTo>
                                <a:pt x="348" y="0"/>
                              </a:lnTo>
                              <a:lnTo>
                                <a:pt x="348" y="34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CE9D" id="Freeform 16" o:spid="_x0000_s1026" style="position:absolute;margin-left:168.3pt;margin-top:2.95pt;width:17.45pt;height:17.4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" o:allowincell="f" path="m348,348l,348,,,348,r,348xe" filled="f" strokecolor="#292526" strokeweight="1pt">
                <v:path arrowok="t" o:connecttype="custom" o:connectlocs="220980,220980;0,220980;0,0;220980,0;220980,220980" o:connectangles="0,0,0,0,0"/>
                <w10:wrap anchorx="page"/>
              </v:shape>
            </w:pict>
          </mc:Fallback>
        </mc:AlternateContent>
      </w:r>
      <w:r w:rsidR="00291748">
        <w:rPr>
          <w:color w:val="292526"/>
        </w:rPr>
        <w:t>shouted at</w:t>
      </w:r>
    </w:p>
    <w:p w:rsidR="00291748" w:rsidRDefault="00291748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100"/>
        <w:ind w:hanging="372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Who was</w:t>
      </w:r>
      <w:r>
        <w:rPr>
          <w:color w:val="292526"/>
          <w:spacing w:val="-35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Mars?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Mars was the Roman God of War. (Or the father of Romulus and Remus.)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1"/>
        <w:ind w:hanging="37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two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brothers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disagree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over?</w:t>
      </w:r>
    </w:p>
    <w:p w:rsidR="00291748" w:rsidRDefault="00291748">
      <w:pPr>
        <w:pStyle w:val="Heading4"/>
        <w:kinsoku w:val="0"/>
        <w:overflowPunct w:val="0"/>
        <w:spacing w:before="141"/>
        <w:rPr>
          <w:color w:val="292526"/>
        </w:rPr>
      </w:pPr>
      <w:r>
        <w:rPr>
          <w:color w:val="292526"/>
        </w:rPr>
        <w:t>The two brothers disagreed about on which hill they should build their new city.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1"/>
        <w:ind w:hanging="339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3"/>
          <w:sz w:val="26"/>
          <w:szCs w:val="26"/>
        </w:rPr>
        <w:t>gave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Romulus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their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names?</w:t>
      </w:r>
    </w:p>
    <w:p w:rsidR="00291748" w:rsidRDefault="00291748">
      <w:pPr>
        <w:pStyle w:val="Heading4"/>
        <w:kinsoku w:val="0"/>
        <w:overflowPunct w:val="0"/>
        <w:spacing w:before="141"/>
        <w:rPr>
          <w:color w:val="292526"/>
        </w:rPr>
      </w:pPr>
      <w:r>
        <w:rPr>
          <w:color w:val="292526"/>
        </w:rPr>
        <w:t>The shepherd and his wife named the boys Romulus and Remus.</w:t>
      </w:r>
    </w:p>
    <w:p w:rsidR="00291748" w:rsidRDefault="00291748">
      <w:pPr>
        <w:pStyle w:val="BodyText"/>
        <w:kinsoku w:val="0"/>
        <w:overflowPunct w:val="0"/>
        <w:rPr>
          <w:b/>
          <w:bCs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ind w:hanging="385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happened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twins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after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servant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put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them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water?</w:t>
      </w:r>
    </w:p>
    <w:p w:rsidR="00291748" w:rsidRDefault="00291748">
      <w:pPr>
        <w:pStyle w:val="Heading4"/>
        <w:kinsoku w:val="0"/>
        <w:overflowPunct w:val="0"/>
        <w:spacing w:before="141"/>
        <w:rPr>
          <w:color w:val="292526"/>
        </w:rPr>
      </w:pPr>
      <w:r>
        <w:rPr>
          <w:color w:val="292526"/>
        </w:rPr>
        <w:t>The twins floated down the river and were saved by a she-wolf after the servant put</w:t>
      </w:r>
    </w:p>
    <w:p w:rsidR="00291748" w:rsidRDefault="00291748">
      <w:pPr>
        <w:pStyle w:val="BodyText"/>
        <w:kinsoku w:val="0"/>
        <w:overflowPunct w:val="0"/>
        <w:spacing w:before="142"/>
        <w:ind w:left="617"/>
        <w:rPr>
          <w:b/>
          <w:bCs/>
          <w:color w:val="292526"/>
        </w:rPr>
      </w:pPr>
      <w:r>
        <w:rPr>
          <w:b/>
          <w:bCs/>
          <w:color w:val="292526"/>
        </w:rPr>
        <w:t>them in the water.</w:t>
      </w:r>
    </w:p>
    <w:p w:rsidR="00291748" w:rsidRDefault="00291748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1"/>
        <w:ind w:hanging="363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How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there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only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brother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built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city?</w:t>
      </w:r>
    </w:p>
    <w:p w:rsidR="00291748" w:rsidRDefault="00291748">
      <w:pPr>
        <w:pStyle w:val="Heading4"/>
        <w:kinsoku w:val="0"/>
        <w:overflowPunct w:val="0"/>
        <w:spacing w:before="141" w:line="348" w:lineRule="auto"/>
        <w:ind w:right="21"/>
        <w:rPr>
          <w:color w:val="292526"/>
        </w:rPr>
      </w:pPr>
      <w:r>
        <w:rPr>
          <w:color w:val="292526"/>
        </w:rPr>
        <w:t>There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was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only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one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brother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left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build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city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brother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(remus)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had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been killed (by</w:t>
      </w:r>
      <w:r>
        <w:rPr>
          <w:color w:val="292526"/>
          <w:spacing w:val="-33"/>
        </w:rPr>
        <w:t xml:space="preserve"> </w:t>
      </w:r>
      <w:r>
        <w:rPr>
          <w:color w:val="292526"/>
        </w:rPr>
        <w:t>Romulus).</w:t>
      </w:r>
    </w:p>
    <w:p w:rsidR="00291748" w:rsidRDefault="00291748">
      <w:pPr>
        <w:pStyle w:val="ListParagraph"/>
        <w:numPr>
          <w:ilvl w:val="0"/>
          <w:numId w:val="3"/>
        </w:numPr>
        <w:tabs>
          <w:tab w:val="left" w:pos="618"/>
        </w:tabs>
        <w:kinsoku w:val="0"/>
        <w:overflowPunct w:val="0"/>
        <w:spacing w:before="172"/>
        <w:ind w:right="540" w:hanging="499"/>
        <w:rPr>
          <w:color w:val="292526"/>
          <w:spacing w:val="-4"/>
          <w:sz w:val="26"/>
          <w:szCs w:val="26"/>
        </w:rPr>
      </w:pPr>
      <w:r>
        <w:rPr>
          <w:color w:val="292526"/>
          <w:sz w:val="26"/>
          <w:szCs w:val="26"/>
        </w:rPr>
        <w:t>Do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think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servant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Amulius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right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thing?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Give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reasons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for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your</w:t>
      </w:r>
      <w:r>
        <w:rPr>
          <w:color w:val="292526"/>
          <w:spacing w:val="-19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answer.</w:t>
      </w:r>
    </w:p>
    <w:p w:rsidR="00291748" w:rsidRDefault="00291748">
      <w:pPr>
        <w:pStyle w:val="Heading4"/>
        <w:kinsoku w:val="0"/>
        <w:overflowPunct w:val="0"/>
        <w:rPr>
          <w:color w:val="292526"/>
        </w:rPr>
      </w:pPr>
      <w:r>
        <w:rPr>
          <w:color w:val="292526"/>
        </w:rPr>
        <w:t>Open-ended but must be backed up with a reason referring to the story.</w:t>
      </w:r>
    </w:p>
    <w:p w:rsidR="00291748" w:rsidRDefault="002917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291748" w:rsidRDefault="002917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291748" w:rsidRDefault="00291748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  <w:sectPr w:rsidR="00291748">
          <w:footerReference w:type="even" r:id="rId11"/>
          <w:footerReference w:type="default" r:id="rId12"/>
          <w:pgSz w:w="11910" w:h="16840"/>
          <w:pgMar w:top="180" w:right="420" w:bottom="280" w:left="460" w:header="0" w:footer="0" w:gutter="0"/>
          <w:cols w:space="720"/>
          <w:noEndnote/>
        </w:sectPr>
      </w:pPr>
    </w:p>
    <w:p w:rsidR="00291748" w:rsidRDefault="00291748">
      <w:pPr>
        <w:pStyle w:val="Heading3"/>
        <w:kinsoku w:val="0"/>
        <w:overflowPunct w:val="0"/>
        <w:rPr>
          <w:b/>
          <w:bCs/>
          <w:color w:val="292526"/>
        </w:rPr>
      </w:pPr>
      <w:r>
        <w:rPr>
          <w:b/>
          <w:bCs/>
          <w:color w:val="292526"/>
        </w:rPr>
        <w:lastRenderedPageBreak/>
        <w:t>The Story of Romulus and Remus</w:t>
      </w:r>
    </w:p>
    <w:p w:rsidR="00291748" w:rsidRDefault="003E4FBD">
      <w:pPr>
        <w:pStyle w:val="BodyText"/>
        <w:kinsoku w:val="0"/>
        <w:overflowPunct w:val="0"/>
        <w:spacing w:line="747" w:lineRule="exact"/>
        <w:ind w:left="3993" w:right="4036"/>
        <w:jc w:val="center"/>
        <w:rPr>
          <w:b/>
          <w:bCs/>
          <w:color w:val="292526"/>
          <w:sz w:val="66"/>
          <w:szCs w:val="66"/>
        </w:rPr>
      </w:pPr>
      <w:r>
        <w:rPr>
          <w:b/>
          <w:bCs/>
          <w:color w:val="292526"/>
          <w:sz w:val="66"/>
          <w:szCs w:val="66"/>
        </w:rPr>
        <w:t xml:space="preserve">3 star </w:t>
      </w:r>
      <w:r w:rsidR="00291748">
        <w:rPr>
          <w:b/>
          <w:bCs/>
          <w:color w:val="292526"/>
          <w:sz w:val="66"/>
          <w:szCs w:val="66"/>
        </w:rPr>
        <w:t>Answers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158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Name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Romulus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birth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5"/>
          <w:sz w:val="26"/>
          <w:szCs w:val="26"/>
        </w:rPr>
        <w:t>father,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birth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mother,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grandfather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great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uncle.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Romulus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Remus’s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birth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family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are: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father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–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Mars,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mother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–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Rhea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Silvia,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grandfather</w:t>
      </w:r>
    </w:p>
    <w:p w:rsidR="00291748" w:rsidRDefault="00291748">
      <w:pPr>
        <w:pStyle w:val="BodyText"/>
        <w:kinsoku w:val="0"/>
        <w:overflowPunct w:val="0"/>
        <w:spacing w:before="88"/>
        <w:ind w:left="617"/>
        <w:rPr>
          <w:b/>
          <w:bCs/>
          <w:color w:val="292526"/>
        </w:rPr>
      </w:pPr>
      <w:r>
        <w:rPr>
          <w:b/>
          <w:bCs/>
          <w:color w:val="292526"/>
        </w:rPr>
        <w:t>– King Numitor and great uncle – Amulius.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75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Where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‘Rome’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get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its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name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which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hill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situated?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The city of Rome was named after Romulus and it is situated on Palatine Hill.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6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paragraph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two,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which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word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tells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King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Amulius’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plan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not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work?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The word in paragraph two that tell us the plan did not work is ‘backfired’.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79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text,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author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uses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word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‘adamant’.</w:t>
      </w:r>
    </w:p>
    <w:p w:rsidR="00291748" w:rsidRDefault="00D95C8C">
      <w:pPr>
        <w:pStyle w:val="BodyText"/>
        <w:kinsoku w:val="0"/>
        <w:overflowPunct w:val="0"/>
        <w:spacing w:before="88" w:line="398" w:lineRule="auto"/>
        <w:ind w:left="645" w:right="1695" w:hanging="29"/>
        <w:rPr>
          <w:color w:val="2925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420370</wp:posOffset>
                </wp:positionV>
                <wp:extent cx="234315" cy="495300"/>
                <wp:effectExtent l="0" t="0" r="0" b="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95300"/>
                          <a:chOff x="3384" y="662"/>
                          <a:chExt cx="369" cy="780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110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3394" y="672"/>
                            <a:ext cx="349" cy="760"/>
                            <a:chOff x="3394" y="672"/>
                            <a:chExt cx="349" cy="760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3394" y="672"/>
                              <a:ext cx="349" cy="760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348 h 760"/>
                                <a:gd name="T2" fmla="*/ 0 w 349"/>
                                <a:gd name="T3" fmla="*/ 348 h 760"/>
                                <a:gd name="T4" fmla="*/ 0 w 349"/>
                                <a:gd name="T5" fmla="*/ 0 h 760"/>
                                <a:gd name="T6" fmla="*/ 348 w 349"/>
                                <a:gd name="T7" fmla="*/ 0 h 760"/>
                                <a:gd name="T8" fmla="*/ 348 w 349"/>
                                <a:gd name="T9" fmla="*/ 348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760">
                                  <a:moveTo>
                                    <a:pt x="348" y="348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3394" y="672"/>
                              <a:ext cx="349" cy="760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759 h 760"/>
                                <a:gd name="T2" fmla="*/ 0 w 349"/>
                                <a:gd name="T3" fmla="*/ 759 h 760"/>
                                <a:gd name="T4" fmla="*/ 0 w 349"/>
                                <a:gd name="T5" fmla="*/ 411 h 760"/>
                                <a:gd name="T6" fmla="*/ 348 w 349"/>
                                <a:gd name="T7" fmla="*/ 411 h 760"/>
                                <a:gd name="T8" fmla="*/ 348 w 349"/>
                                <a:gd name="T9" fmla="*/ 759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760">
                                  <a:moveTo>
                                    <a:pt x="348" y="759"/>
                                  </a:moveTo>
                                  <a:lnTo>
                                    <a:pt x="0" y="75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348" y="411"/>
                                  </a:lnTo>
                                  <a:lnTo>
                                    <a:pt x="348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9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6ABE" id="Group 17" o:spid="_x0000_s1026" style="position:absolute;margin-left:169.2pt;margin-top:33.1pt;width:18.45pt;height:39pt;z-index:-251619840;mso-position-horizontal-relative:page" coordorigin="3384,662" coordsize="369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" o:allowincell="f">
                <v:shape id="Picture 18" o:spid="_x0000_s1027" type="#_x0000_t75" style="position:absolute;left:3423;top:110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">
                  <v:imagedata r:id="rId10" o:title=""/>
                </v:shape>
                <v:group id="Group 19" o:spid="_x0000_s1028" style="position:absolute;left:3394;top:672;width:349;height:760" coordorigin="3394,672" coordsize="34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9" style="position:absolute;left:3394;top:672;width:349;height:760;visibility:visible;mso-wrap-style:square;v-text-anchor:top" coordsize="34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" path="m348,348l,348,,,348,r,348xe" filled="f" strokecolor="#292526" strokeweight="1pt">
                    <v:path arrowok="t" o:connecttype="custom" o:connectlocs="348,348;0,348;0,0;348,0;348,348" o:connectangles="0,0,0,0,0"/>
                  </v:shape>
                  <v:shape id="Freeform 21" o:spid="_x0000_s1030" style="position:absolute;left:3394;top:672;width:349;height:760;visibility:visible;mso-wrap-style:square;v-text-anchor:top" coordsize="34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" path="m348,759l,759,,411r348,l348,759xe" filled="f" strokecolor="#292526" strokeweight="1pt">
                    <v:path arrowok="t" o:connecttype="custom" o:connectlocs="348,759;0,759;0,411;348,411;348,759" o:connectangles="0,0,0,0,0"/>
                  </v:shape>
                </v:group>
                <w10:wrap anchorx="page"/>
              </v:group>
            </w:pict>
          </mc:Fallback>
        </mc:AlternateContent>
      </w:r>
      <w:r w:rsidR="00291748">
        <w:rPr>
          <w:color w:val="292526"/>
        </w:rPr>
        <w:t>Which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or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words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most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closely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match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the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word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‘adamant’?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Tick</w:t>
      </w:r>
      <w:r w:rsidR="00291748">
        <w:rPr>
          <w:color w:val="292526"/>
          <w:spacing w:val="-20"/>
        </w:rPr>
        <w:t xml:space="preserve"> </w:t>
      </w:r>
      <w:r w:rsidR="00291748">
        <w:rPr>
          <w:color w:val="292526"/>
        </w:rPr>
        <w:t>one angry</w:t>
      </w:r>
    </w:p>
    <w:p w:rsidR="00291748" w:rsidRDefault="00291748">
      <w:pPr>
        <w:pStyle w:val="Heading4"/>
        <w:kinsoku w:val="0"/>
        <w:overflowPunct w:val="0"/>
        <w:spacing w:before="0" w:line="248" w:lineRule="exact"/>
        <w:ind w:left="645"/>
        <w:rPr>
          <w:color w:val="292526"/>
        </w:rPr>
      </w:pPr>
      <w:r>
        <w:rPr>
          <w:color w:val="292526"/>
        </w:rPr>
        <w:t>determined</w:t>
      </w:r>
    </w:p>
    <w:p w:rsidR="00291748" w:rsidRDefault="00D95C8C">
      <w:pPr>
        <w:pStyle w:val="BodyText"/>
        <w:kinsoku w:val="0"/>
        <w:overflowPunct w:val="0"/>
        <w:spacing w:before="149" w:line="300" w:lineRule="auto"/>
        <w:ind w:left="645" w:right="8910"/>
        <w:rPr>
          <w:color w:val="2925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100330</wp:posOffset>
                </wp:positionV>
                <wp:extent cx="221615" cy="221615"/>
                <wp:effectExtent l="0" t="0" r="0" b="0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custGeom>
                          <a:avLst/>
                          <a:gdLst>
                            <a:gd name="T0" fmla="*/ 348 w 349"/>
                            <a:gd name="T1" fmla="*/ 348 h 349"/>
                            <a:gd name="T2" fmla="*/ 0 w 349"/>
                            <a:gd name="T3" fmla="*/ 348 h 349"/>
                            <a:gd name="T4" fmla="*/ 0 w 349"/>
                            <a:gd name="T5" fmla="*/ 0 h 349"/>
                            <a:gd name="T6" fmla="*/ 348 w 349"/>
                            <a:gd name="T7" fmla="*/ 0 h 349"/>
                            <a:gd name="T8" fmla="*/ 348 w 349"/>
                            <a:gd name="T9" fmla="*/ 348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" h="349">
                              <a:moveTo>
                                <a:pt x="348" y="348"/>
                              </a:moveTo>
                              <a:lnTo>
                                <a:pt x="0" y="348"/>
                              </a:lnTo>
                              <a:lnTo>
                                <a:pt x="0" y="0"/>
                              </a:lnTo>
                              <a:lnTo>
                                <a:pt x="348" y="0"/>
                              </a:lnTo>
                              <a:lnTo>
                                <a:pt x="348" y="34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0C2E" id="Freeform 22" o:spid="_x0000_s1026" style="position:absolute;margin-left:169.7pt;margin-top:7.9pt;width:17.45pt;height:17.4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" o:allowincell="f" path="m348,348l,348,,,348,r,348xe" filled="f" strokecolor="#292526" strokeweight="1pt">
                <v:path arrowok="t" o:connecttype="custom" o:connectlocs="220980,220980;0,220980;0,0;220980,0;220980,22098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384175</wp:posOffset>
                </wp:positionV>
                <wp:extent cx="221615" cy="221615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custGeom>
                          <a:avLst/>
                          <a:gdLst>
                            <a:gd name="T0" fmla="*/ 348 w 349"/>
                            <a:gd name="T1" fmla="*/ 348 h 349"/>
                            <a:gd name="T2" fmla="*/ 0 w 349"/>
                            <a:gd name="T3" fmla="*/ 348 h 349"/>
                            <a:gd name="T4" fmla="*/ 0 w 349"/>
                            <a:gd name="T5" fmla="*/ 0 h 349"/>
                            <a:gd name="T6" fmla="*/ 348 w 349"/>
                            <a:gd name="T7" fmla="*/ 0 h 349"/>
                            <a:gd name="T8" fmla="*/ 348 w 349"/>
                            <a:gd name="T9" fmla="*/ 348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" h="349">
                              <a:moveTo>
                                <a:pt x="348" y="348"/>
                              </a:moveTo>
                              <a:lnTo>
                                <a:pt x="0" y="348"/>
                              </a:lnTo>
                              <a:lnTo>
                                <a:pt x="0" y="0"/>
                              </a:lnTo>
                              <a:lnTo>
                                <a:pt x="348" y="0"/>
                              </a:lnTo>
                              <a:lnTo>
                                <a:pt x="348" y="34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76C5" id="Freeform 23" o:spid="_x0000_s1026" style="position:absolute;margin-left:169.7pt;margin-top:30.25pt;width:17.45pt;height:17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" o:allowincell="f" path="m348,348l,348,,,348,r,348xe" filled="f" strokecolor="#292526" strokeweight="1pt">
                <v:path arrowok="t" o:connecttype="custom" o:connectlocs="220980,220980;0,220980;0,0;220980,0;220980,220980" o:connectangles="0,0,0,0,0"/>
                <w10:wrap anchorx="page"/>
              </v:shape>
            </w:pict>
          </mc:Fallback>
        </mc:AlternateContent>
      </w:r>
      <w:r w:rsidR="00291748">
        <w:rPr>
          <w:color w:val="292526"/>
        </w:rPr>
        <w:t>not bothered charming</w:t>
      </w:r>
    </w:p>
    <w:p w:rsidR="00291748" w:rsidRDefault="00291748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100" w:line="307" w:lineRule="auto"/>
        <w:ind w:right="694" w:hanging="372"/>
        <w:rPr>
          <w:b/>
          <w:bCs/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 xml:space="preserve">Why did the people of Alba Longa think that Romulus and Remus should be kings? </w:t>
      </w:r>
      <w:r>
        <w:rPr>
          <w:b/>
          <w:bCs/>
          <w:color w:val="292526"/>
          <w:sz w:val="26"/>
          <w:szCs w:val="26"/>
        </w:rPr>
        <w:t>The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people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of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Alba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Longa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thought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that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Romulus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and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Remus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should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be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kings</w:t>
      </w:r>
      <w:r>
        <w:rPr>
          <w:b/>
          <w:bCs/>
          <w:color w:val="292526"/>
          <w:spacing w:val="-18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because their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pacing w:val="-3"/>
          <w:sz w:val="26"/>
          <w:szCs w:val="26"/>
        </w:rPr>
        <w:t>grandfather,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pacing w:val="-4"/>
          <w:sz w:val="26"/>
          <w:szCs w:val="26"/>
        </w:rPr>
        <w:t>Numitor,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was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king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and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they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should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have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been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kings</w:t>
      </w:r>
      <w:r>
        <w:rPr>
          <w:b/>
          <w:bCs/>
          <w:color w:val="292526"/>
          <w:spacing w:val="-17"/>
          <w:sz w:val="26"/>
          <w:szCs w:val="26"/>
        </w:rPr>
        <w:t xml:space="preserve"> </w:t>
      </w:r>
      <w:r>
        <w:rPr>
          <w:b/>
          <w:bCs/>
          <w:color w:val="292526"/>
          <w:sz w:val="26"/>
          <w:szCs w:val="26"/>
        </w:rPr>
        <w:t>after</w:t>
      </w:r>
    </w:p>
    <w:p w:rsidR="00291748" w:rsidRDefault="00291748">
      <w:pPr>
        <w:pStyle w:val="Heading4"/>
        <w:kinsoku w:val="0"/>
        <w:overflowPunct w:val="0"/>
        <w:spacing w:before="2"/>
        <w:rPr>
          <w:color w:val="292526"/>
        </w:rPr>
      </w:pPr>
      <w:r>
        <w:rPr>
          <w:color w:val="292526"/>
        </w:rPr>
        <w:t>him anyway.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76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Rhea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Silvia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punished?</w:t>
      </w:r>
    </w:p>
    <w:p w:rsidR="00291748" w:rsidRDefault="00291748">
      <w:pPr>
        <w:pStyle w:val="Heading4"/>
        <w:kinsoku w:val="0"/>
        <w:overflowPunct w:val="0"/>
        <w:spacing w:before="88" w:line="307" w:lineRule="auto"/>
        <w:rPr>
          <w:color w:val="292526"/>
          <w:spacing w:val="-3"/>
        </w:rPr>
      </w:pPr>
      <w:r>
        <w:rPr>
          <w:color w:val="292526"/>
        </w:rPr>
        <w:t>Rhea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Silvia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was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punished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because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she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had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children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against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law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39"/>
        </w:rPr>
        <w:t xml:space="preserve"> </w:t>
      </w:r>
      <w:r>
        <w:rPr>
          <w:color w:val="292526"/>
        </w:rPr>
        <w:t>Priestesses of</w:t>
      </w:r>
      <w:r>
        <w:rPr>
          <w:color w:val="292526"/>
          <w:spacing w:val="-16"/>
        </w:rPr>
        <w:t xml:space="preserve"> </w:t>
      </w:r>
      <w:r>
        <w:rPr>
          <w:color w:val="292526"/>
          <w:spacing w:val="-3"/>
        </w:rPr>
        <w:t>Vesta.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171"/>
        <w:ind w:hanging="339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According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story,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how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old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will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in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year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2020?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In 2020 the city of Rome will be 2773 years old.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85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What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sign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God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Augury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send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Romulus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and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Remus?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God Augury sent Romulus and Remus some vultures as a sign.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258"/>
        <w:ind w:hanging="363"/>
        <w:rPr>
          <w:color w:val="292526"/>
          <w:sz w:val="26"/>
          <w:szCs w:val="26"/>
        </w:rPr>
      </w:pPr>
      <w:r>
        <w:rPr>
          <w:color w:val="292526"/>
          <w:sz w:val="26"/>
          <w:szCs w:val="26"/>
        </w:rPr>
        <w:t>How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come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there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was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only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one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brother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who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built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city?</w:t>
      </w:r>
    </w:p>
    <w:p w:rsidR="00291748" w:rsidRDefault="00291748">
      <w:pPr>
        <w:pStyle w:val="Heading4"/>
        <w:kinsoku w:val="0"/>
        <w:overflowPunct w:val="0"/>
        <w:spacing w:before="88" w:line="307" w:lineRule="auto"/>
        <w:rPr>
          <w:color w:val="292526"/>
        </w:rPr>
      </w:pPr>
      <w:r>
        <w:rPr>
          <w:color w:val="292526"/>
        </w:rPr>
        <w:t>There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was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only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one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brother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left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build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city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as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brother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(Remus)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had</w:t>
      </w:r>
      <w:r>
        <w:rPr>
          <w:color w:val="292526"/>
          <w:spacing w:val="-18"/>
        </w:rPr>
        <w:t xml:space="preserve"> </w:t>
      </w:r>
      <w:r>
        <w:rPr>
          <w:color w:val="292526"/>
        </w:rPr>
        <w:t>been killed (by</w:t>
      </w:r>
      <w:r>
        <w:rPr>
          <w:color w:val="292526"/>
          <w:spacing w:val="-33"/>
        </w:rPr>
        <w:t xml:space="preserve"> </w:t>
      </w:r>
      <w:r>
        <w:rPr>
          <w:color w:val="292526"/>
        </w:rPr>
        <w:t>Romulus).</w:t>
      </w:r>
    </w:p>
    <w:p w:rsidR="00291748" w:rsidRDefault="00291748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before="172"/>
        <w:ind w:hanging="499"/>
        <w:rPr>
          <w:color w:val="292526"/>
          <w:spacing w:val="-4"/>
          <w:sz w:val="26"/>
          <w:szCs w:val="26"/>
        </w:rPr>
      </w:pPr>
      <w:r>
        <w:rPr>
          <w:color w:val="292526"/>
          <w:sz w:val="26"/>
          <w:szCs w:val="26"/>
        </w:rPr>
        <w:t>Do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think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servant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of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Amulius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did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right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thing?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Give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reasons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for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z w:val="26"/>
          <w:szCs w:val="26"/>
        </w:rPr>
        <w:t>your</w:t>
      </w:r>
      <w:r>
        <w:rPr>
          <w:color w:val="292526"/>
          <w:spacing w:val="-18"/>
          <w:sz w:val="26"/>
          <w:szCs w:val="26"/>
        </w:rPr>
        <w:t xml:space="preserve"> </w:t>
      </w:r>
      <w:r>
        <w:rPr>
          <w:color w:val="292526"/>
          <w:spacing w:val="-4"/>
          <w:sz w:val="26"/>
          <w:szCs w:val="26"/>
        </w:rPr>
        <w:t>answer.</w:t>
      </w:r>
    </w:p>
    <w:p w:rsidR="00291748" w:rsidRDefault="00291748">
      <w:pPr>
        <w:pStyle w:val="Heading4"/>
        <w:kinsoku w:val="0"/>
        <w:overflowPunct w:val="0"/>
        <w:spacing w:before="88"/>
        <w:rPr>
          <w:color w:val="292526"/>
        </w:rPr>
      </w:pPr>
      <w:r>
        <w:rPr>
          <w:color w:val="292526"/>
        </w:rPr>
        <w:t>Open-ended but must be backed up with a reason referring to the story.</w:t>
      </w:r>
    </w:p>
    <w:p w:rsidR="00291748" w:rsidRDefault="0029174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291748" w:rsidRDefault="00D95C8C">
      <w:pPr>
        <w:pStyle w:val="BodyText"/>
        <w:kinsoku w:val="0"/>
        <w:overflowPunct w:val="0"/>
        <w:spacing w:before="9"/>
        <w:rPr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251460</wp:posOffset>
                </wp:positionV>
                <wp:extent cx="6845300" cy="457200"/>
                <wp:effectExtent l="0" t="0" r="0" b="0"/>
                <wp:wrapTopAndBottom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48" w:rsidRDefault="00D95C8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63715" cy="4629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371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748" w:rsidRDefault="002917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28.35pt;margin-top:19.8pt;width:539pt;height:36pt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GPrQIAAKg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" o:allowincell="f" filled="f" stroked="f">
                <v:textbox inset="0,0,0,0">
                  <w:txbxContent>
                    <w:p w:rsidR="00291748" w:rsidRDefault="00D95C8C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63715" cy="4629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3715" cy="46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748" w:rsidRDefault="002917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291748">
      <w:footerReference w:type="even" r:id="rId14"/>
      <w:footerReference w:type="default" r:id="rId15"/>
      <w:pgSz w:w="11910" w:h="16840"/>
      <w:pgMar w:top="180" w:right="420" w:bottom="280" w:left="4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68" w:rsidRDefault="00672C68">
      <w:r>
        <w:separator/>
      </w:r>
    </w:p>
  </w:endnote>
  <w:endnote w:type="continuationSeparator" w:id="0">
    <w:p w:rsidR="00672C68" w:rsidRDefault="006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D95C8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9890760</wp:posOffset>
              </wp:positionV>
              <wp:extent cx="6870700" cy="4572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8" w:rsidRDefault="00D95C8C">
                          <w:pPr>
                            <w:widowControl/>
                            <w:autoSpaceDE/>
                            <w:autoSpaceDN/>
                            <w:adjustRightInd/>
                            <w:spacing w:line="7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863715" cy="462915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3715" cy="462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1748" w:rsidRDefault="0029174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1" style="position:absolute;margin-left:28.35pt;margin-top:778.8pt;width:54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" o:allowincell="f" filled="f" stroked="f">
              <v:textbox inset="0,0,0,0">
                <w:txbxContent>
                  <w:p w:rsidR="00291748" w:rsidRDefault="00D95C8C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63715" cy="462915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3715" cy="462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1748" w:rsidRDefault="0029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3512185</wp:posOffset>
              </wp:positionH>
              <wp:positionV relativeFrom="page">
                <wp:posOffset>10083165</wp:posOffset>
              </wp:positionV>
              <wp:extent cx="535940" cy="147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8" w:rsidRDefault="0029174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color w:val="292526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92526"/>
                              <w:w w:val="105"/>
                              <w:sz w:val="16"/>
                              <w:szCs w:val="16"/>
                            </w:rPr>
                            <w:t>Page 2 of</w:t>
                          </w:r>
                          <w:r>
                            <w:rPr>
                              <w:color w:val="292526"/>
                              <w:spacing w:val="-2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6.55pt;margin-top:793.95pt;width:42.2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UxsQ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" o:allowincell="f" filled="f" stroked="f">
              <v:textbox inset="0,0,0,0">
                <w:txbxContent>
                  <w:p w:rsidR="00291748" w:rsidRDefault="0029174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color w:val="292526"/>
                        <w:w w:val="105"/>
                        <w:sz w:val="16"/>
                        <w:szCs w:val="16"/>
                      </w:rPr>
                    </w:pPr>
                    <w:r>
                      <w:rPr>
                        <w:color w:val="292526"/>
                        <w:w w:val="105"/>
                        <w:sz w:val="16"/>
                        <w:szCs w:val="16"/>
                      </w:rPr>
                      <w:t>Page 2 of</w:t>
                    </w:r>
                    <w:r>
                      <w:rPr>
                        <w:color w:val="292526"/>
                        <w:spacing w:val="-24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D95C8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9890760</wp:posOffset>
              </wp:positionV>
              <wp:extent cx="6870700" cy="4572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8" w:rsidRDefault="00D95C8C">
                          <w:pPr>
                            <w:widowControl/>
                            <w:autoSpaceDE/>
                            <w:autoSpaceDN/>
                            <w:adjustRightInd/>
                            <w:spacing w:line="7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863715" cy="4629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3715" cy="462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1748" w:rsidRDefault="0029174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3" style="position:absolute;margin-left:28.35pt;margin-top:778.8pt;width:541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" o:allowincell="f" filled="f" stroked="f">
              <v:textbox inset="0,0,0,0">
                <w:txbxContent>
                  <w:p w:rsidR="00291748" w:rsidRDefault="00D95C8C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63715" cy="4629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3715" cy="462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1748" w:rsidRDefault="0029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3512185</wp:posOffset>
              </wp:positionH>
              <wp:positionV relativeFrom="page">
                <wp:posOffset>10083165</wp:posOffset>
              </wp:positionV>
              <wp:extent cx="535940" cy="1473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8" w:rsidRDefault="0029174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color w:val="292526"/>
                              <w:w w:val="11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92526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color w:val="292526"/>
                              <w:spacing w:val="-15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2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292526"/>
                              <w:spacing w:val="-23"/>
                              <w:w w:val="1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color w:val="292526"/>
                              <w:spacing w:val="-15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76.55pt;margin-top:793.95pt;width:42.2pt;height:1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6ksAIAAK8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" o:allowincell="f" filled="f" stroked="f">
              <v:textbox inset="0,0,0,0">
                <w:txbxContent>
                  <w:p w:rsidR="00291748" w:rsidRDefault="0029174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color w:val="292526"/>
                        <w:w w:val="110"/>
                        <w:sz w:val="16"/>
                        <w:szCs w:val="16"/>
                      </w:rPr>
                    </w:pPr>
                    <w:r>
                      <w:rPr>
                        <w:color w:val="292526"/>
                        <w:w w:val="110"/>
                        <w:sz w:val="16"/>
                        <w:szCs w:val="16"/>
                      </w:rPr>
                      <w:t>Page</w:t>
                    </w:r>
                    <w:r>
                      <w:rPr>
                        <w:color w:val="292526"/>
                        <w:spacing w:val="-15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92526"/>
                        <w:w w:val="125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292526"/>
                        <w:spacing w:val="-23"/>
                        <w:w w:val="1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92526"/>
                        <w:w w:val="110"/>
                        <w:sz w:val="16"/>
                        <w:szCs w:val="16"/>
                      </w:rPr>
                      <w:t>of</w:t>
                    </w:r>
                    <w:r>
                      <w:rPr>
                        <w:color w:val="292526"/>
                        <w:spacing w:val="-15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92526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29174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29174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29174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48" w:rsidRDefault="0029174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68" w:rsidRDefault="00672C68">
      <w:r>
        <w:separator/>
      </w:r>
    </w:p>
  </w:footnote>
  <w:footnote w:type="continuationSeparator" w:id="0">
    <w:p w:rsidR="00672C68" w:rsidRDefault="0067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5" w:hanging="331"/>
      </w:pPr>
      <w:rPr>
        <w:rFonts w:ascii="Twinkl" w:hAnsi="Twinkl" w:cs="Twinkl"/>
        <w:b w:val="0"/>
        <w:bCs w:val="0"/>
        <w:color w:val="292526"/>
        <w:spacing w:val="-23"/>
        <w:w w:val="100"/>
        <w:sz w:val="26"/>
        <w:szCs w:val="26"/>
      </w:rPr>
    </w:lvl>
    <w:lvl w:ilvl="1">
      <w:numFmt w:val="bullet"/>
      <w:lvlText w:val="•"/>
      <w:lvlJc w:val="left"/>
      <w:pPr>
        <w:ind w:left="1678" w:hanging="331"/>
      </w:pPr>
    </w:lvl>
    <w:lvl w:ilvl="2">
      <w:numFmt w:val="bullet"/>
      <w:lvlText w:val="•"/>
      <w:lvlJc w:val="left"/>
      <w:pPr>
        <w:ind w:left="2717" w:hanging="331"/>
      </w:pPr>
    </w:lvl>
    <w:lvl w:ilvl="3">
      <w:numFmt w:val="bullet"/>
      <w:lvlText w:val="•"/>
      <w:lvlJc w:val="left"/>
      <w:pPr>
        <w:ind w:left="3755" w:hanging="331"/>
      </w:pPr>
    </w:lvl>
    <w:lvl w:ilvl="4">
      <w:numFmt w:val="bullet"/>
      <w:lvlText w:val="•"/>
      <w:lvlJc w:val="left"/>
      <w:pPr>
        <w:ind w:left="4794" w:hanging="331"/>
      </w:pPr>
    </w:lvl>
    <w:lvl w:ilvl="5">
      <w:numFmt w:val="bullet"/>
      <w:lvlText w:val="•"/>
      <w:lvlJc w:val="left"/>
      <w:pPr>
        <w:ind w:left="5832" w:hanging="331"/>
      </w:pPr>
    </w:lvl>
    <w:lvl w:ilvl="6">
      <w:numFmt w:val="bullet"/>
      <w:lvlText w:val="•"/>
      <w:lvlJc w:val="left"/>
      <w:pPr>
        <w:ind w:left="6871" w:hanging="331"/>
      </w:pPr>
    </w:lvl>
    <w:lvl w:ilvl="7">
      <w:numFmt w:val="bullet"/>
      <w:lvlText w:val="•"/>
      <w:lvlJc w:val="left"/>
      <w:pPr>
        <w:ind w:left="7909" w:hanging="331"/>
      </w:pPr>
    </w:lvl>
    <w:lvl w:ilvl="8">
      <w:numFmt w:val="bullet"/>
      <w:lvlText w:val="•"/>
      <w:lvlJc w:val="left"/>
      <w:pPr>
        <w:ind w:left="8948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23"/>
        <w:w w:val="100"/>
        <w:sz w:val="26"/>
        <w:szCs w:val="26"/>
      </w:rPr>
    </w:lvl>
    <w:lvl w:ilvl="1">
      <w:numFmt w:val="bullet"/>
      <w:lvlText w:val="•"/>
      <w:lvlJc w:val="left"/>
      <w:pPr>
        <w:ind w:left="1660" w:hanging="331"/>
      </w:pPr>
    </w:lvl>
    <w:lvl w:ilvl="2">
      <w:numFmt w:val="bullet"/>
      <w:lvlText w:val="•"/>
      <w:lvlJc w:val="left"/>
      <w:pPr>
        <w:ind w:left="2701" w:hanging="331"/>
      </w:pPr>
    </w:lvl>
    <w:lvl w:ilvl="3">
      <w:numFmt w:val="bullet"/>
      <w:lvlText w:val="•"/>
      <w:lvlJc w:val="left"/>
      <w:pPr>
        <w:ind w:left="3741" w:hanging="331"/>
      </w:pPr>
    </w:lvl>
    <w:lvl w:ilvl="4">
      <w:numFmt w:val="bullet"/>
      <w:lvlText w:val="•"/>
      <w:lvlJc w:val="left"/>
      <w:pPr>
        <w:ind w:left="4782" w:hanging="331"/>
      </w:pPr>
    </w:lvl>
    <w:lvl w:ilvl="5">
      <w:numFmt w:val="bullet"/>
      <w:lvlText w:val="•"/>
      <w:lvlJc w:val="left"/>
      <w:pPr>
        <w:ind w:left="5822" w:hanging="331"/>
      </w:pPr>
    </w:lvl>
    <w:lvl w:ilvl="6">
      <w:numFmt w:val="bullet"/>
      <w:lvlText w:val="•"/>
      <w:lvlJc w:val="left"/>
      <w:pPr>
        <w:ind w:left="6863" w:hanging="331"/>
      </w:pPr>
    </w:lvl>
    <w:lvl w:ilvl="7">
      <w:numFmt w:val="bullet"/>
      <w:lvlText w:val="•"/>
      <w:lvlJc w:val="left"/>
      <w:pPr>
        <w:ind w:left="7903" w:hanging="331"/>
      </w:pPr>
    </w:lvl>
    <w:lvl w:ilvl="8">
      <w:numFmt w:val="bullet"/>
      <w:lvlText w:val="•"/>
      <w:lvlJc w:val="left"/>
      <w:pPr>
        <w:ind w:left="8944" w:hanging="33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23"/>
        <w:w w:val="100"/>
        <w:sz w:val="26"/>
        <w:szCs w:val="26"/>
      </w:rPr>
    </w:lvl>
    <w:lvl w:ilvl="1">
      <w:numFmt w:val="bullet"/>
      <w:lvlText w:val="•"/>
      <w:lvlJc w:val="left"/>
      <w:pPr>
        <w:ind w:left="1660" w:hanging="331"/>
      </w:pPr>
    </w:lvl>
    <w:lvl w:ilvl="2">
      <w:numFmt w:val="bullet"/>
      <w:lvlText w:val="•"/>
      <w:lvlJc w:val="left"/>
      <w:pPr>
        <w:ind w:left="2701" w:hanging="331"/>
      </w:pPr>
    </w:lvl>
    <w:lvl w:ilvl="3">
      <w:numFmt w:val="bullet"/>
      <w:lvlText w:val="•"/>
      <w:lvlJc w:val="left"/>
      <w:pPr>
        <w:ind w:left="3741" w:hanging="331"/>
      </w:pPr>
    </w:lvl>
    <w:lvl w:ilvl="4">
      <w:numFmt w:val="bullet"/>
      <w:lvlText w:val="•"/>
      <w:lvlJc w:val="left"/>
      <w:pPr>
        <w:ind w:left="4782" w:hanging="331"/>
      </w:pPr>
    </w:lvl>
    <w:lvl w:ilvl="5">
      <w:numFmt w:val="bullet"/>
      <w:lvlText w:val="•"/>
      <w:lvlJc w:val="left"/>
      <w:pPr>
        <w:ind w:left="5822" w:hanging="331"/>
      </w:pPr>
    </w:lvl>
    <w:lvl w:ilvl="6">
      <w:numFmt w:val="bullet"/>
      <w:lvlText w:val="•"/>
      <w:lvlJc w:val="left"/>
      <w:pPr>
        <w:ind w:left="6863" w:hanging="331"/>
      </w:pPr>
    </w:lvl>
    <w:lvl w:ilvl="7">
      <w:numFmt w:val="bullet"/>
      <w:lvlText w:val="•"/>
      <w:lvlJc w:val="left"/>
      <w:pPr>
        <w:ind w:left="7903" w:hanging="331"/>
      </w:pPr>
    </w:lvl>
    <w:lvl w:ilvl="8">
      <w:numFmt w:val="bullet"/>
      <w:lvlText w:val="•"/>
      <w:lvlJc w:val="left"/>
      <w:pPr>
        <w:ind w:left="8944" w:hanging="33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23"/>
        <w:w w:val="100"/>
        <w:sz w:val="26"/>
        <w:szCs w:val="26"/>
      </w:rPr>
    </w:lvl>
    <w:lvl w:ilvl="1">
      <w:numFmt w:val="bullet"/>
      <w:lvlText w:val="•"/>
      <w:lvlJc w:val="left"/>
      <w:pPr>
        <w:ind w:left="1660" w:hanging="331"/>
      </w:pPr>
    </w:lvl>
    <w:lvl w:ilvl="2">
      <w:numFmt w:val="bullet"/>
      <w:lvlText w:val="•"/>
      <w:lvlJc w:val="left"/>
      <w:pPr>
        <w:ind w:left="2701" w:hanging="331"/>
      </w:pPr>
    </w:lvl>
    <w:lvl w:ilvl="3">
      <w:numFmt w:val="bullet"/>
      <w:lvlText w:val="•"/>
      <w:lvlJc w:val="left"/>
      <w:pPr>
        <w:ind w:left="3741" w:hanging="331"/>
      </w:pPr>
    </w:lvl>
    <w:lvl w:ilvl="4">
      <w:numFmt w:val="bullet"/>
      <w:lvlText w:val="•"/>
      <w:lvlJc w:val="left"/>
      <w:pPr>
        <w:ind w:left="4782" w:hanging="331"/>
      </w:pPr>
    </w:lvl>
    <w:lvl w:ilvl="5">
      <w:numFmt w:val="bullet"/>
      <w:lvlText w:val="•"/>
      <w:lvlJc w:val="left"/>
      <w:pPr>
        <w:ind w:left="5822" w:hanging="331"/>
      </w:pPr>
    </w:lvl>
    <w:lvl w:ilvl="6">
      <w:numFmt w:val="bullet"/>
      <w:lvlText w:val="•"/>
      <w:lvlJc w:val="left"/>
      <w:pPr>
        <w:ind w:left="6863" w:hanging="331"/>
      </w:pPr>
    </w:lvl>
    <w:lvl w:ilvl="7">
      <w:numFmt w:val="bullet"/>
      <w:lvlText w:val="•"/>
      <w:lvlJc w:val="left"/>
      <w:pPr>
        <w:ind w:left="7903" w:hanging="331"/>
      </w:pPr>
    </w:lvl>
    <w:lvl w:ilvl="8">
      <w:numFmt w:val="bullet"/>
      <w:lvlText w:val="•"/>
      <w:lvlJc w:val="left"/>
      <w:pPr>
        <w:ind w:left="8944" w:hanging="33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24"/>
        <w:w w:val="100"/>
        <w:sz w:val="26"/>
        <w:szCs w:val="26"/>
      </w:rPr>
    </w:lvl>
    <w:lvl w:ilvl="1">
      <w:numFmt w:val="bullet"/>
      <w:lvlText w:val="•"/>
      <w:lvlJc w:val="left"/>
      <w:pPr>
        <w:ind w:left="1660" w:hanging="331"/>
      </w:pPr>
    </w:lvl>
    <w:lvl w:ilvl="2">
      <w:numFmt w:val="bullet"/>
      <w:lvlText w:val="•"/>
      <w:lvlJc w:val="left"/>
      <w:pPr>
        <w:ind w:left="2701" w:hanging="331"/>
      </w:pPr>
    </w:lvl>
    <w:lvl w:ilvl="3">
      <w:numFmt w:val="bullet"/>
      <w:lvlText w:val="•"/>
      <w:lvlJc w:val="left"/>
      <w:pPr>
        <w:ind w:left="3741" w:hanging="331"/>
      </w:pPr>
    </w:lvl>
    <w:lvl w:ilvl="4">
      <w:numFmt w:val="bullet"/>
      <w:lvlText w:val="•"/>
      <w:lvlJc w:val="left"/>
      <w:pPr>
        <w:ind w:left="4782" w:hanging="331"/>
      </w:pPr>
    </w:lvl>
    <w:lvl w:ilvl="5">
      <w:numFmt w:val="bullet"/>
      <w:lvlText w:val="•"/>
      <w:lvlJc w:val="left"/>
      <w:pPr>
        <w:ind w:left="5822" w:hanging="331"/>
      </w:pPr>
    </w:lvl>
    <w:lvl w:ilvl="6">
      <w:numFmt w:val="bullet"/>
      <w:lvlText w:val="•"/>
      <w:lvlJc w:val="left"/>
      <w:pPr>
        <w:ind w:left="6863" w:hanging="331"/>
      </w:pPr>
    </w:lvl>
    <w:lvl w:ilvl="7">
      <w:numFmt w:val="bullet"/>
      <w:lvlText w:val="•"/>
      <w:lvlJc w:val="left"/>
      <w:pPr>
        <w:ind w:left="7903" w:hanging="331"/>
      </w:pPr>
    </w:lvl>
    <w:lvl w:ilvl="8">
      <w:numFmt w:val="bullet"/>
      <w:lvlText w:val="•"/>
      <w:lvlJc w:val="left"/>
      <w:pPr>
        <w:ind w:left="8944" w:hanging="33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24"/>
        <w:w w:val="100"/>
        <w:sz w:val="26"/>
        <w:szCs w:val="26"/>
      </w:rPr>
    </w:lvl>
    <w:lvl w:ilvl="1">
      <w:numFmt w:val="bullet"/>
      <w:lvlText w:val="•"/>
      <w:lvlJc w:val="left"/>
      <w:pPr>
        <w:ind w:left="800" w:hanging="331"/>
      </w:pPr>
    </w:lvl>
    <w:lvl w:ilvl="2">
      <w:numFmt w:val="bullet"/>
      <w:lvlText w:val="•"/>
      <w:lvlJc w:val="left"/>
      <w:pPr>
        <w:ind w:left="1936" w:hanging="331"/>
      </w:pPr>
    </w:lvl>
    <w:lvl w:ilvl="3">
      <w:numFmt w:val="bullet"/>
      <w:lvlText w:val="•"/>
      <w:lvlJc w:val="left"/>
      <w:pPr>
        <w:ind w:left="3072" w:hanging="331"/>
      </w:pPr>
    </w:lvl>
    <w:lvl w:ilvl="4">
      <w:numFmt w:val="bullet"/>
      <w:lvlText w:val="•"/>
      <w:lvlJc w:val="left"/>
      <w:pPr>
        <w:ind w:left="4208" w:hanging="331"/>
      </w:pPr>
    </w:lvl>
    <w:lvl w:ilvl="5">
      <w:numFmt w:val="bullet"/>
      <w:lvlText w:val="•"/>
      <w:lvlJc w:val="left"/>
      <w:pPr>
        <w:ind w:left="5344" w:hanging="331"/>
      </w:pPr>
    </w:lvl>
    <w:lvl w:ilvl="6">
      <w:numFmt w:val="bullet"/>
      <w:lvlText w:val="•"/>
      <w:lvlJc w:val="left"/>
      <w:pPr>
        <w:ind w:left="6480" w:hanging="331"/>
      </w:pPr>
    </w:lvl>
    <w:lvl w:ilvl="7">
      <w:numFmt w:val="bullet"/>
      <w:lvlText w:val="•"/>
      <w:lvlJc w:val="left"/>
      <w:pPr>
        <w:ind w:left="7617" w:hanging="331"/>
      </w:pPr>
    </w:lvl>
    <w:lvl w:ilvl="8">
      <w:numFmt w:val="bullet"/>
      <w:lvlText w:val="•"/>
      <w:lvlJc w:val="left"/>
      <w:pPr>
        <w:ind w:left="8753" w:hanging="331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D"/>
    <w:rsid w:val="00291748"/>
    <w:rsid w:val="003E4FBD"/>
    <w:rsid w:val="004A2A7D"/>
    <w:rsid w:val="004E6B86"/>
    <w:rsid w:val="00585BB1"/>
    <w:rsid w:val="00672C68"/>
    <w:rsid w:val="00D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  <w15:docId w15:val="{3F4FDC01-07A4-4270-8043-2B3F4DB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47" w:lineRule="exact"/>
      <w:ind w:left="2499" w:right="4036"/>
      <w:jc w:val="center"/>
      <w:outlineLvl w:val="0"/>
    </w:pPr>
    <w:rPr>
      <w:b/>
      <w:bCs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6"/>
      <w:ind w:left="5513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80" w:line="315" w:lineRule="exact"/>
      <w:ind w:left="6436"/>
      <w:outlineLvl w:val="2"/>
    </w:pPr>
    <w:rPr>
      <w:rFonts w:ascii="Twinkl SemiBold" w:hAnsi="Twinkl SemiBold" w:cs="Twinkl SemiBold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42"/>
      <w:ind w:left="617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</w:rPr>
  </w:style>
  <w:style w:type="paragraph" w:styleId="ListParagraph">
    <w:name w:val="List Paragraph"/>
    <w:basedOn w:val="Normal"/>
    <w:uiPriority w:val="1"/>
    <w:qFormat/>
    <w:pPr>
      <w:ind w:left="617" w:hanging="38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2</cp:revision>
  <dcterms:created xsi:type="dcterms:W3CDTF">2020-04-20T09:42:00Z</dcterms:created>
  <dcterms:modified xsi:type="dcterms:W3CDTF">2020-04-20T09:42:00Z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